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82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72"/>
        <w:gridCol w:w="1560"/>
        <w:gridCol w:w="3378"/>
        <w:gridCol w:w="3572"/>
      </w:tblGrid>
      <w:tr w:rsidR="00D1347C" w:rsidTr="0092094F">
        <w:trPr>
          <w:cantSplit/>
        </w:trPr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1347C" w:rsidRDefault="00D1347C">
            <w:pPr>
              <w:ind w:left="113" w:right="113"/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申　　込　　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貴社名</w:t>
            </w:r>
          </w:p>
        </w:tc>
        <w:tc>
          <w:tcPr>
            <w:tcW w:w="6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347C" w:rsidRDefault="00D1347C"/>
        </w:tc>
      </w:tr>
      <w:tr w:rsidR="00D1347C" w:rsidTr="0092094F">
        <w:trPr>
          <w:cantSplit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1347C" w:rsidRDefault="00D1347C"/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部署</w:t>
            </w:r>
          </w:p>
        </w:tc>
        <w:tc>
          <w:tcPr>
            <w:tcW w:w="6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347C" w:rsidRDefault="00D1347C"/>
        </w:tc>
      </w:tr>
      <w:tr w:rsidR="00D1347C" w:rsidTr="0092094F">
        <w:trPr>
          <w:cantSplit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1347C" w:rsidRDefault="00D1347C"/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役職・氏名</w:t>
            </w:r>
          </w:p>
        </w:tc>
        <w:tc>
          <w:tcPr>
            <w:tcW w:w="6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347C" w:rsidRDefault="00D1347C"/>
        </w:tc>
      </w:tr>
      <w:tr w:rsidR="00D1347C" w:rsidTr="0092094F">
        <w:trPr>
          <w:cantSplit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1347C" w:rsidRDefault="00D1347C"/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連絡先</w:t>
            </w:r>
          </w:p>
        </w:tc>
        <w:tc>
          <w:tcPr>
            <w:tcW w:w="6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Century" w:hAnsi="Century"/>
                <w:color w:val="000000"/>
                <w:sz w:val="22"/>
              </w:rPr>
              <w:t>住所</w:t>
            </w:r>
            <w:r>
              <w:rPr>
                <w:rFonts w:ascii="Century" w:hAnsi="Century"/>
                <w:color w:val="000000"/>
                <w:sz w:val="22"/>
              </w:rPr>
              <w:t>:</w:t>
            </w:r>
          </w:p>
        </w:tc>
      </w:tr>
      <w:tr w:rsidR="00D1347C" w:rsidTr="0092094F">
        <w:trPr>
          <w:cantSplit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1347C" w:rsidRDefault="00D1347C"/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/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Century" w:hAnsi="Century"/>
                <w:color w:val="000000"/>
                <w:sz w:val="22"/>
              </w:rPr>
              <w:t>Tel:</w:t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Century" w:hAnsi="Century"/>
                <w:color w:val="000000"/>
                <w:sz w:val="22"/>
              </w:rPr>
              <w:t>Fax:</w:t>
            </w:r>
          </w:p>
        </w:tc>
      </w:tr>
      <w:tr w:rsidR="00D1347C" w:rsidTr="0092094F">
        <w:trPr>
          <w:cantSplit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1347C" w:rsidRDefault="00D1347C"/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/>
        </w:tc>
        <w:tc>
          <w:tcPr>
            <w:tcW w:w="6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Century" w:hAnsi="Century"/>
                <w:color w:val="000000"/>
                <w:sz w:val="22"/>
              </w:rPr>
              <w:t xml:space="preserve">URL: </w:t>
            </w:r>
          </w:p>
        </w:tc>
      </w:tr>
      <w:tr w:rsidR="00D1347C" w:rsidTr="0092094F">
        <w:trPr>
          <w:cantSplit/>
          <w:trHeight w:val="315"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1347C" w:rsidRDefault="00D1347C"/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/>
        </w:tc>
        <w:tc>
          <w:tcPr>
            <w:tcW w:w="6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347C" w:rsidRDefault="00706E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1555115</wp:posOffset>
                      </wp:positionH>
                      <wp:positionV relativeFrom="paragraph">
                        <wp:posOffset>247015</wp:posOffset>
                      </wp:positionV>
                      <wp:extent cx="1715135" cy="305435"/>
                      <wp:effectExtent l="10795" t="12700" r="0" b="0"/>
                      <wp:wrapNone/>
                      <wp:docPr id="1" name="Imag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305435"/>
                              </a:xfrm>
                              <a:custGeom>
                                <a:avLst/>
                                <a:gdLst>
                                  <a:gd name="G0" fmla="*/ 2702 1 2"/>
                                  <a:gd name="G1" fmla="*/ 1 35987 55552"/>
                                  <a:gd name="G2" fmla="*/ G1 13024 1"/>
                                  <a:gd name="G3" fmla="*/ G2 1 52096"/>
                                  <a:gd name="G4" fmla="cos G0 G3"/>
                                  <a:gd name="G5" fmla="*/ 482 1 2"/>
                                  <a:gd name="G6" fmla="*/ 1 35987 55552"/>
                                  <a:gd name="G7" fmla="*/ G6 13024 1"/>
                                  <a:gd name="G8" fmla="*/ G7 1 52096"/>
                                  <a:gd name="G9" fmla="sin G5 G8"/>
                                  <a:gd name="G10" fmla="*/ 2702 1 2"/>
                                  <a:gd name="G11" fmla="+- G10 0 G4"/>
                                  <a:gd name="G12" fmla="+- G10 G4 0"/>
                                  <a:gd name="G13" fmla="+- G12 0 0"/>
                                  <a:gd name="G14" fmla="*/ 482 1 2"/>
                                  <a:gd name="G15" fmla="+- G14 0 G9"/>
                                  <a:gd name="G16" fmla="+- G14 G9 0"/>
                                  <a:gd name="G17" fmla="+- G16 0 0"/>
                                  <a:gd name="G18" fmla="+- 482 0 0"/>
                                  <a:gd name="G19" fmla="+- 2702 0 0"/>
                                  <a:gd name="G20" fmla="+- 180 0 0"/>
                                  <a:gd name="G21" fmla="+- 90 0 0"/>
                                  <a:gd name="G22" fmla="+- 270 0 0"/>
                                  <a:gd name="G23" fmla="+- 90 0 0"/>
                                  <a:gd name="G24" fmla="+- 0 0 0"/>
                                  <a:gd name="G25" fmla="+- 90 0 0"/>
                                  <a:gd name="G26" fmla="+- 90 0 0"/>
                                  <a:gd name="G27" fmla="+- 90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241"/>
                                    </a:moveTo>
                                    <a:lnTo>
                                      <a:pt x="1351" y="241"/>
                                    </a:lnTo>
                                    <a:lnTo>
                                      <a:pt x="180" y="90"/>
                                    </a:lnTo>
                                    <a:lnTo>
                                      <a:pt x="1351" y="241"/>
                                    </a:lnTo>
                                    <a:lnTo>
                                      <a:pt x="270" y="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4644C" id="Image1" o:spid="_x0000_s1026" style="position:absolute;left:0;text-align:left;margin-left:122.45pt;margin-top:19.45pt;width:135.05pt;height:24.0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715135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" path="m,241r1351,l180,90,1351,241,270,90,,241xe" filled="f" strokeweight=".26mm">
                      <v:stroke joinstyle="miter"/>
                      <v:path o:connecttype="custom" o:connectlocs="1715135,152718;857568,305435;0,152718;857568,0" o:connectangles="0,90,180,270" textboxrect="0,0,1715135,305435"/>
                      <w10:wrap anchorx="margin"/>
                    </v:shape>
                  </w:pict>
                </mc:Fallback>
              </mc:AlternateContent>
            </w:r>
            <w:r w:rsidR="00D1347C">
              <w:rPr>
                <w:rFonts w:ascii="Century" w:hAnsi="Century"/>
                <w:color w:val="000000"/>
                <w:sz w:val="22"/>
              </w:rPr>
              <w:t>e-mail:</w:t>
            </w:r>
          </w:p>
        </w:tc>
      </w:tr>
      <w:tr w:rsidR="00D1347C" w:rsidTr="0092094F">
        <w:trPr>
          <w:cantSplit/>
          <w:trHeight w:val="1095"/>
        </w:trPr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1347C" w:rsidRDefault="00D1347C">
            <w:pPr>
              <w:ind w:left="113" w:right="113"/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相　　談　　事　　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</w:p>
          <w:p w:rsidR="00D1347C" w:rsidRDefault="00D1347C"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相談分野</w:t>
            </w:r>
          </w:p>
          <w:p w:rsidR="00D1347C" w:rsidRDefault="00D1347C">
            <w:r>
              <w:rPr>
                <w:rFonts w:cs="ＭＳ 明朝"/>
                <w:color w:val="000000"/>
                <w:sz w:val="18"/>
                <w:szCs w:val="18"/>
              </w:rPr>
              <w:t>（該当に◯印）</w:t>
            </w:r>
          </w:p>
        </w:tc>
        <w:tc>
          <w:tcPr>
            <w:tcW w:w="6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Century" w:hAnsi="Century"/>
                <w:color w:val="000000"/>
                <w:sz w:val="22"/>
              </w:rPr>
              <w:t xml:space="preserve">1. </w:t>
            </w:r>
            <w:r>
              <w:rPr>
                <w:rFonts w:ascii="Century" w:hAnsi="Century"/>
                <w:color w:val="000000"/>
                <w:sz w:val="22"/>
              </w:rPr>
              <w:t xml:space="preserve">医療・生体医工学　</w:t>
            </w:r>
            <w:r>
              <w:rPr>
                <w:rFonts w:ascii="Century" w:hAnsi="Century"/>
                <w:color w:val="000000"/>
                <w:sz w:val="22"/>
              </w:rPr>
              <w:t xml:space="preserve">2. </w:t>
            </w:r>
            <w:r>
              <w:rPr>
                <w:rFonts w:ascii="Century" w:hAnsi="Century"/>
                <w:color w:val="000000"/>
                <w:sz w:val="22"/>
              </w:rPr>
              <w:t xml:space="preserve">生命科学・動物・植物　</w:t>
            </w:r>
            <w:r>
              <w:rPr>
                <w:rFonts w:ascii="Century" w:hAnsi="Century"/>
                <w:color w:val="000000"/>
                <w:sz w:val="22"/>
              </w:rPr>
              <w:t xml:space="preserve">3. </w:t>
            </w:r>
            <w:r>
              <w:rPr>
                <w:rFonts w:ascii="Century" w:hAnsi="Century"/>
                <w:color w:val="000000"/>
                <w:sz w:val="22"/>
              </w:rPr>
              <w:t xml:space="preserve">バイオテクノロジー・機能性食品　</w:t>
            </w:r>
            <w:r>
              <w:rPr>
                <w:rFonts w:ascii="Century" w:hAnsi="Century"/>
                <w:color w:val="000000"/>
                <w:sz w:val="22"/>
              </w:rPr>
              <w:t xml:space="preserve">4. </w:t>
            </w:r>
            <w:r>
              <w:rPr>
                <w:rFonts w:ascii="Century" w:hAnsi="Century"/>
                <w:color w:val="000000"/>
                <w:sz w:val="22"/>
              </w:rPr>
              <w:t xml:space="preserve">環境・新エネルギー　</w:t>
            </w:r>
            <w:r>
              <w:rPr>
                <w:rFonts w:ascii="Century" w:hAnsi="Century"/>
                <w:color w:val="000000"/>
                <w:sz w:val="22"/>
              </w:rPr>
              <w:t xml:space="preserve">5. </w:t>
            </w:r>
            <w:r>
              <w:rPr>
                <w:rFonts w:ascii="Century" w:hAnsi="Century"/>
                <w:color w:val="000000"/>
                <w:sz w:val="22"/>
              </w:rPr>
              <w:t xml:space="preserve">建築　</w:t>
            </w:r>
            <w:r>
              <w:rPr>
                <w:rFonts w:ascii="Century" w:hAnsi="Century"/>
                <w:color w:val="000000"/>
                <w:sz w:val="22"/>
              </w:rPr>
              <w:t xml:space="preserve">6. </w:t>
            </w:r>
            <w:r>
              <w:rPr>
                <w:rFonts w:ascii="Century" w:hAnsi="Century"/>
                <w:color w:val="000000"/>
                <w:sz w:val="22"/>
              </w:rPr>
              <w:t xml:space="preserve">応用化学　</w:t>
            </w:r>
            <w:r>
              <w:rPr>
                <w:rFonts w:ascii="Century" w:hAnsi="Century"/>
                <w:color w:val="000000"/>
                <w:sz w:val="22"/>
              </w:rPr>
              <w:t xml:space="preserve">7. </w:t>
            </w:r>
            <w:r>
              <w:rPr>
                <w:rFonts w:ascii="Century" w:hAnsi="Century"/>
                <w:color w:val="000000"/>
                <w:sz w:val="22"/>
              </w:rPr>
              <w:t xml:space="preserve">ものづくり・メカトロニクス　</w:t>
            </w:r>
            <w:r>
              <w:rPr>
                <w:rFonts w:ascii="Century" w:hAnsi="Century"/>
                <w:color w:val="000000"/>
                <w:sz w:val="22"/>
              </w:rPr>
              <w:t xml:space="preserve">8. </w:t>
            </w:r>
            <w:r>
              <w:rPr>
                <w:rFonts w:ascii="Century" w:hAnsi="Century"/>
                <w:color w:val="000000"/>
                <w:sz w:val="22"/>
              </w:rPr>
              <w:t xml:space="preserve">知能機械　</w:t>
            </w:r>
            <w:r>
              <w:rPr>
                <w:rFonts w:ascii="Century" w:hAnsi="Century"/>
                <w:color w:val="000000"/>
                <w:sz w:val="22"/>
              </w:rPr>
              <w:t xml:space="preserve">9. </w:t>
            </w:r>
            <w:r>
              <w:rPr>
                <w:rFonts w:ascii="Century" w:hAnsi="Century"/>
                <w:color w:val="000000"/>
                <w:sz w:val="22"/>
              </w:rPr>
              <w:t xml:space="preserve">エレクトロニクス　</w:t>
            </w:r>
            <w:r>
              <w:rPr>
                <w:rFonts w:ascii="Century" w:hAnsi="Century"/>
                <w:color w:val="000000"/>
                <w:sz w:val="22"/>
              </w:rPr>
              <w:t xml:space="preserve">10. </w:t>
            </w:r>
            <w:r>
              <w:rPr>
                <w:rFonts w:ascii="Century" w:hAnsi="Century"/>
                <w:color w:val="000000"/>
                <w:sz w:val="22"/>
              </w:rPr>
              <w:t xml:space="preserve">コンピュータ・情報　</w:t>
            </w:r>
            <w:r>
              <w:rPr>
                <w:rFonts w:ascii="Century" w:hAnsi="Century"/>
                <w:color w:val="000000"/>
                <w:sz w:val="22"/>
              </w:rPr>
              <w:t xml:space="preserve">11. </w:t>
            </w:r>
            <w:r>
              <w:rPr>
                <w:rFonts w:ascii="Century" w:hAnsi="Century"/>
                <w:color w:val="000000"/>
                <w:sz w:val="22"/>
              </w:rPr>
              <w:t xml:space="preserve">基礎科学・人文科学・社会科学　</w:t>
            </w:r>
            <w:r>
              <w:rPr>
                <w:rFonts w:ascii="Century" w:hAnsi="Century"/>
                <w:color w:val="000000"/>
                <w:sz w:val="22"/>
              </w:rPr>
              <w:t xml:space="preserve">12. </w:t>
            </w:r>
            <w:r>
              <w:rPr>
                <w:rFonts w:ascii="Century" w:hAnsi="Century"/>
                <w:color w:val="000000"/>
                <w:sz w:val="22"/>
              </w:rPr>
              <w:t>その他（　　　　　　　　　　　　　　　　　　　　）</w:t>
            </w:r>
          </w:p>
        </w:tc>
      </w:tr>
      <w:tr w:rsidR="00D1347C" w:rsidTr="0092094F">
        <w:trPr>
          <w:cantSplit/>
          <w:trHeight w:val="671"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1347C" w:rsidRDefault="00D1347C"/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キーワード</w:t>
            </w:r>
          </w:p>
          <w:p w:rsidR="00D1347C" w:rsidRDefault="00D1347C">
            <w:r>
              <w:rPr>
                <w:rFonts w:cs="ＭＳ 明朝"/>
                <w:color w:val="000000"/>
                <w:sz w:val="18"/>
                <w:szCs w:val="18"/>
              </w:rPr>
              <w:t>(相談の</w:t>
            </w:r>
          </w:p>
          <w:p w:rsidR="00D1347C" w:rsidRDefault="00D1347C">
            <w:pPr>
              <w:ind w:firstLine="386"/>
            </w:pPr>
            <w:r>
              <w:rPr>
                <w:rFonts w:cs="ＭＳ 明朝"/>
                <w:color w:val="000000"/>
                <w:sz w:val="18"/>
                <w:szCs w:val="18"/>
              </w:rPr>
              <w:t>ポイント)</w:t>
            </w:r>
          </w:p>
        </w:tc>
        <w:tc>
          <w:tcPr>
            <w:tcW w:w="6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347C" w:rsidRDefault="00D1347C">
            <w:pPr>
              <w:numPr>
                <w:ilvl w:val="0"/>
                <w:numId w:val="1"/>
              </w:numPr>
            </w:pPr>
          </w:p>
          <w:p w:rsidR="00D1347C" w:rsidRDefault="00D1347C">
            <w:r>
              <w:rPr>
                <w:rFonts w:ascii="Century" w:hAnsi="Century"/>
                <w:color w:val="000000"/>
                <w:sz w:val="22"/>
              </w:rPr>
              <w:t xml:space="preserve">2. </w:t>
            </w:r>
          </w:p>
          <w:p w:rsidR="00D1347C" w:rsidRDefault="00D1347C">
            <w:r>
              <w:rPr>
                <w:rFonts w:ascii="Century" w:hAnsi="Century"/>
                <w:color w:val="000000"/>
                <w:sz w:val="22"/>
              </w:rPr>
              <w:t xml:space="preserve">3. </w:t>
            </w:r>
          </w:p>
        </w:tc>
      </w:tr>
      <w:tr w:rsidR="00D1347C" w:rsidTr="0092094F">
        <w:trPr>
          <w:cantSplit/>
          <w:trHeight w:val="4857"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1347C" w:rsidRDefault="00D1347C"/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相談内容</w:t>
            </w:r>
          </w:p>
        </w:tc>
        <w:tc>
          <w:tcPr>
            <w:tcW w:w="6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347C" w:rsidRDefault="00D1347C">
            <w:pPr>
              <w:ind w:firstLine="234"/>
            </w:pPr>
          </w:p>
        </w:tc>
      </w:tr>
      <w:tr w:rsidR="00D1347C" w:rsidTr="0092094F">
        <w:trPr>
          <w:cantSplit/>
          <w:trHeight w:val="962"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1347C" w:rsidRDefault="00D1347C"/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希望教員</w:t>
            </w:r>
          </w:p>
          <w:p w:rsidR="00D1347C" w:rsidRDefault="00D1347C">
            <w:r>
              <w:rPr>
                <w:rFonts w:cs="ＭＳ 明朝"/>
                <w:color w:val="000000"/>
                <w:sz w:val="18"/>
                <w:szCs w:val="18"/>
              </w:rPr>
              <w:t>(必須ではありません)</w:t>
            </w:r>
          </w:p>
        </w:tc>
        <w:tc>
          <w:tcPr>
            <w:tcW w:w="6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347C" w:rsidRDefault="00D1347C">
            <w:r>
              <w:rPr>
                <w:rFonts w:ascii="Century" w:hAnsi="Century"/>
                <w:color w:val="000000"/>
                <w:sz w:val="22"/>
              </w:rPr>
              <w:t>所　属：</w:t>
            </w:r>
          </w:p>
          <w:p w:rsidR="00D1347C" w:rsidRDefault="00D1347C">
            <w:r>
              <w:rPr>
                <w:rFonts w:ascii="Century" w:hAnsi="Century"/>
                <w:color w:val="000000"/>
                <w:sz w:val="22"/>
              </w:rPr>
              <w:t>氏　名：</w:t>
            </w:r>
          </w:p>
        </w:tc>
      </w:tr>
    </w:tbl>
    <w:p w:rsidR="00D1347C" w:rsidRDefault="00D1347C"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>岡山理科大学　研究・社会連携部　御中</w:t>
      </w:r>
    </w:p>
    <w:p w:rsidR="00D1347C" w:rsidRDefault="00D1347C">
      <w:r>
        <w:rPr>
          <w:rFonts w:ascii="Century" w:hAnsi="Century"/>
          <w:color w:val="000000"/>
          <w:sz w:val="24"/>
          <w:szCs w:val="24"/>
        </w:rPr>
        <w:t>Fax: 086-256-9732</w:t>
      </w:r>
      <w:r>
        <w:rPr>
          <w:rFonts w:ascii="Century" w:hAnsi="Century"/>
          <w:color w:val="000000"/>
          <w:sz w:val="24"/>
          <w:szCs w:val="24"/>
        </w:rPr>
        <w:tab/>
      </w:r>
      <w:r>
        <w:rPr>
          <w:rFonts w:ascii="Century" w:hAnsi="Century"/>
          <w:color w:val="000000"/>
          <w:sz w:val="24"/>
          <w:szCs w:val="24"/>
        </w:rPr>
        <w:tab/>
        <w:t>e-mail: renkei@ous.ac.jp</w:t>
      </w:r>
    </w:p>
    <w:p w:rsidR="00D1347C" w:rsidRDefault="00D1347C">
      <w:pPr>
        <w:jc w:val="center"/>
      </w:pP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>技術相談申込書</w:t>
      </w:r>
    </w:p>
    <w:p w:rsidR="00D1347C" w:rsidRDefault="00D1347C">
      <w:pPr>
        <w:jc w:val="right"/>
      </w:pPr>
      <w:r>
        <w:rPr>
          <w:rFonts w:ascii="Century" w:hAnsi="Century"/>
          <w:color w:val="000000"/>
          <w:sz w:val="24"/>
          <w:szCs w:val="24"/>
        </w:rPr>
        <w:t xml:space="preserve">申込日：令和　</w:t>
      </w:r>
      <w:r>
        <w:rPr>
          <w:rFonts w:ascii="Century" w:hAnsi="Century"/>
          <w:color w:val="000000"/>
          <w:sz w:val="24"/>
          <w:szCs w:val="24"/>
        </w:rPr>
        <w:t>5</w:t>
      </w:r>
      <w:r>
        <w:rPr>
          <w:rFonts w:ascii="Century" w:hAnsi="Century"/>
          <w:color w:val="000000"/>
          <w:sz w:val="24"/>
          <w:szCs w:val="24"/>
        </w:rPr>
        <w:t xml:space="preserve">　年　</w:t>
      </w:r>
      <w:r>
        <w:rPr>
          <w:rFonts w:ascii="Century" w:hAnsi="Century"/>
          <w:color w:val="000000"/>
          <w:sz w:val="24"/>
          <w:szCs w:val="24"/>
        </w:rPr>
        <w:t>10</w:t>
      </w:r>
      <w:r>
        <w:rPr>
          <w:rFonts w:ascii="Century" w:hAnsi="Century"/>
          <w:color w:val="000000"/>
          <w:sz w:val="24"/>
          <w:szCs w:val="24"/>
        </w:rPr>
        <w:t xml:space="preserve">　月　</w:t>
      </w:r>
      <w:r>
        <w:rPr>
          <w:rFonts w:ascii="Century" w:hAnsi="Century"/>
          <w:color w:val="000000"/>
          <w:sz w:val="24"/>
          <w:szCs w:val="24"/>
        </w:rPr>
        <w:t>25</w:t>
      </w:r>
      <w:r>
        <w:rPr>
          <w:rFonts w:ascii="Century" w:hAnsi="Century"/>
          <w:color w:val="000000"/>
          <w:sz w:val="24"/>
          <w:szCs w:val="24"/>
        </w:rPr>
        <w:t xml:space="preserve">　日</w:t>
      </w:r>
    </w:p>
    <w:p w:rsidR="00D1347C" w:rsidRDefault="00D1347C">
      <w:pPr>
        <w:jc w:val="right"/>
      </w:pPr>
      <w:r>
        <w:rPr>
          <w:rFonts w:ascii="Century" w:hAnsi="Century"/>
          <w:color w:val="000000"/>
          <w:sz w:val="24"/>
          <w:szCs w:val="24"/>
        </w:rPr>
        <w:t xml:space="preserve">　　　　　　</w:t>
      </w:r>
      <w:r>
        <w:rPr>
          <w:rFonts w:ascii="Century" w:hAnsi="Century"/>
          <w:color w:val="000000"/>
          <w:sz w:val="24"/>
          <w:szCs w:val="24"/>
        </w:rPr>
        <w:t>※</w:t>
      </w:r>
      <w:r>
        <w:rPr>
          <w:rFonts w:ascii="Century" w:hAnsi="Century"/>
          <w:color w:val="000000"/>
          <w:sz w:val="24"/>
          <w:szCs w:val="24"/>
        </w:rPr>
        <w:t>大学記入　受付日：令和　　年　　月　　日（担当：　　　　）</w:t>
      </w:r>
    </w:p>
    <w:sectPr w:rsidR="00D1347C">
      <w:pgSz w:w="11906" w:h="16838"/>
      <w:pgMar w:top="1418" w:right="1418" w:bottom="1418" w:left="1418" w:header="720" w:footer="720" w:gutter="0"/>
      <w:cols w:space="720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4E" w:rsidRDefault="00B7424E" w:rsidP="00706E38">
      <w:r>
        <w:separator/>
      </w:r>
    </w:p>
  </w:endnote>
  <w:endnote w:type="continuationSeparator" w:id="0">
    <w:p w:rsidR="00B7424E" w:rsidRDefault="00B7424E" w:rsidP="0070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4E" w:rsidRDefault="00B7424E" w:rsidP="00706E38">
      <w:r>
        <w:separator/>
      </w:r>
    </w:p>
  </w:footnote>
  <w:footnote w:type="continuationSeparator" w:id="0">
    <w:p w:rsidR="00B7424E" w:rsidRDefault="00B7424E" w:rsidP="0070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" w:eastAsia="ＭＳ 明朝" w:hAnsi="Century" w:cs="Times New Roman"/>
        <w:color w:val="00000A"/>
        <w:sz w:val="22"/>
        <w:szCs w:val="22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81"/>
    <w:rsid w:val="001B4940"/>
    <w:rsid w:val="00706E38"/>
    <w:rsid w:val="00724492"/>
    <w:rsid w:val="0092094F"/>
    <w:rsid w:val="00B7424E"/>
    <w:rsid w:val="00C57181"/>
    <w:rsid w:val="00D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B2FD0AD-B403-4FB6-91F5-A315636B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2"/>
      <w:szCs w:val="22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styleId="a3">
    <w:name w:val="Hyperlink"/>
    <w:rPr>
      <w:rFonts w:ascii="ＭＳ 明朝" w:eastAsia="ＭＳ 明朝" w:hAnsi="ＭＳ 明朝" w:cs="Times New Roman"/>
      <w:color w:val="0000FF"/>
      <w:sz w:val="21"/>
      <w:szCs w:val="22"/>
      <w:u w:val="single"/>
      <w:lang w:val="en-US" w:eastAsia="ja-JP" w:bidi="ar-SA"/>
    </w:rPr>
  </w:style>
  <w:style w:type="character" w:styleId="a4">
    <w:name w:val="FollowedHyperlink"/>
    <w:rPr>
      <w:rFonts w:ascii="ＭＳ 明朝" w:eastAsia="ＭＳ 明朝" w:hAnsi="ＭＳ 明朝" w:cs="Times New Roman"/>
      <w:color w:val="800080"/>
      <w:sz w:val="21"/>
      <w:szCs w:val="22"/>
      <w:u w:val="single"/>
      <w:lang w:val="en-US" w:eastAsia="ja-JP" w:bidi="ar-SA"/>
    </w:rPr>
  </w:style>
  <w:style w:type="character" w:customStyle="1" w:styleId="a5">
    <w:name w:val="ヘッダー (文字)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a6">
    <w:name w:val="フッター (文字)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a7">
    <w:name w:val="吹き出し (文字)"/>
    <w:rPr>
      <w:rFonts w:ascii="游ゴシック Light" w:eastAsia="游ゴシック Light" w:hAnsi="游ゴシック Light" w:cs="Times New Roman"/>
      <w:color w:val="00000A"/>
      <w:sz w:val="18"/>
      <w:szCs w:val="18"/>
      <w:lang w:val="en-US" w:eastAsia="ja-JP" w:bidi="ar-SA"/>
    </w:rPr>
  </w:style>
  <w:style w:type="character" w:customStyle="1" w:styleId="ListLabel1">
    <w:name w:val="ListLabel 1"/>
    <w:rPr>
      <w:rFonts w:ascii="Century" w:eastAsia="ＭＳ 明朝" w:hAnsi="Century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Kazuki</dc:creator>
  <cp:keywords/>
  <cp:lastModifiedBy>太田 謙</cp:lastModifiedBy>
  <cp:revision>3</cp:revision>
  <cp:lastPrinted>2020-04-09T07:33:00Z</cp:lastPrinted>
  <dcterms:created xsi:type="dcterms:W3CDTF">2023-10-25T07:30:00Z</dcterms:created>
  <dcterms:modified xsi:type="dcterms:W3CDTF">2023-10-25T07:33:00Z</dcterms:modified>
</cp:coreProperties>
</file>